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770D8C" w:rsidP="00A01B1C">
            <w:pPr>
              <w:pStyle w:val="Heading1"/>
              <w:outlineLvl w:val="0"/>
            </w:pPr>
            <w:r>
              <w:t>Grant</w:t>
            </w:r>
            <w:r w:rsidR="00A01B1C" w:rsidRPr="0045170E">
              <w:t xml:space="preserve">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Default="002E6716" w:rsidP="00855A6B">
      <w:pPr>
        <w:pStyle w:val="Heading2"/>
      </w:pPr>
      <w:r>
        <w:t>Organization</w:t>
      </w:r>
      <w:r w:rsidR="00855A6B">
        <w:t xml:space="preserve"> Information</w:t>
      </w:r>
    </w:p>
    <w:p w:rsidR="00770D8C" w:rsidRPr="00770D8C" w:rsidRDefault="00770D8C" w:rsidP="00770D8C">
      <w:r>
        <w:t>Please include a copy of your W-</w:t>
      </w:r>
      <w:r w:rsidR="009838FF" w:rsidRPr="009838FF">
        <w:rPr>
          <w:rFonts w:cstheme="minorHAnsi"/>
          <w:sz w:val="22"/>
          <w:szCs w:val="22"/>
        </w:rPr>
        <w:t>9</w:t>
      </w:r>
      <w:r w:rsidR="009838FF">
        <w:rPr>
          <w:rFonts w:cstheme="minorHAnsi"/>
          <w:sz w:val="22"/>
          <w:szCs w:val="22"/>
        </w:rPr>
        <w:t xml:space="preserve"> for tax reporting purposes</w:t>
      </w:r>
      <w:r w:rsidR="009838FF">
        <w:t>.</w:t>
      </w:r>
      <w:bookmarkStart w:id="0" w:name="_GoBack"/>
      <w:bookmarkEnd w:id="0"/>
    </w:p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6"/>
        <w:gridCol w:w="6780"/>
      </w:tblGrid>
      <w:tr w:rsidR="008D0133" w:rsidTr="00770D8C">
        <w:trPr>
          <w:trHeight w:val="300"/>
        </w:trPr>
        <w:tc>
          <w:tcPr>
            <w:tcW w:w="2696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  <w:r w:rsidR="002E6716">
              <w:t>/ Legal Name</w:t>
            </w:r>
          </w:p>
        </w:tc>
        <w:tc>
          <w:tcPr>
            <w:tcW w:w="678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770D8C">
        <w:trPr>
          <w:trHeight w:val="300"/>
        </w:trPr>
        <w:tc>
          <w:tcPr>
            <w:tcW w:w="2696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780" w:type="dxa"/>
            <w:vAlign w:val="center"/>
          </w:tcPr>
          <w:p w:rsidR="008D0133" w:rsidRDefault="008D0133"/>
        </w:tc>
      </w:tr>
      <w:tr w:rsidR="008D0133" w:rsidTr="00770D8C">
        <w:trPr>
          <w:trHeight w:val="300"/>
        </w:trPr>
        <w:tc>
          <w:tcPr>
            <w:tcW w:w="2696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780" w:type="dxa"/>
            <w:vAlign w:val="center"/>
          </w:tcPr>
          <w:p w:rsidR="008D0133" w:rsidRDefault="008D0133"/>
        </w:tc>
      </w:tr>
      <w:tr w:rsidR="008D0133" w:rsidTr="00770D8C">
        <w:trPr>
          <w:trHeight w:val="300"/>
        </w:trPr>
        <w:tc>
          <w:tcPr>
            <w:tcW w:w="2696" w:type="dxa"/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780" w:type="dxa"/>
            <w:vAlign w:val="center"/>
          </w:tcPr>
          <w:p w:rsidR="008D0133" w:rsidRDefault="008D0133"/>
        </w:tc>
      </w:tr>
      <w:tr w:rsidR="008D0133" w:rsidTr="00770D8C">
        <w:trPr>
          <w:trHeight w:val="300"/>
        </w:trPr>
        <w:tc>
          <w:tcPr>
            <w:tcW w:w="2696" w:type="dxa"/>
            <w:vAlign w:val="center"/>
          </w:tcPr>
          <w:p w:rsidR="008D0133" w:rsidRPr="00112AFE" w:rsidRDefault="002E6716" w:rsidP="00A01B1C">
            <w:r>
              <w:t>Tax ID</w:t>
            </w:r>
          </w:p>
        </w:tc>
        <w:tc>
          <w:tcPr>
            <w:tcW w:w="6780" w:type="dxa"/>
            <w:vAlign w:val="center"/>
          </w:tcPr>
          <w:p w:rsidR="008D0133" w:rsidRDefault="008D0133"/>
        </w:tc>
      </w:tr>
      <w:tr w:rsidR="008D0133" w:rsidTr="00770D8C">
        <w:trPr>
          <w:trHeight w:val="320"/>
        </w:trPr>
        <w:tc>
          <w:tcPr>
            <w:tcW w:w="2696" w:type="dxa"/>
            <w:vAlign w:val="center"/>
          </w:tcPr>
          <w:p w:rsidR="008D0133" w:rsidRPr="00112AFE" w:rsidRDefault="002E6716" w:rsidP="00A01B1C">
            <w:r>
              <w:t xml:space="preserve">Web </w:t>
            </w:r>
            <w:r w:rsidR="008D0133">
              <w:t>Address</w:t>
            </w:r>
          </w:p>
        </w:tc>
        <w:tc>
          <w:tcPr>
            <w:tcW w:w="6780" w:type="dxa"/>
            <w:vAlign w:val="center"/>
          </w:tcPr>
          <w:p w:rsidR="008D0133" w:rsidRDefault="008D0133"/>
        </w:tc>
      </w:tr>
    </w:tbl>
    <w:p w:rsidR="00855A6B" w:rsidRDefault="002E6716" w:rsidP="00855A6B">
      <w:pPr>
        <w:pStyle w:val="Heading2"/>
      </w:pPr>
      <w:r>
        <w:t xml:space="preserve">Geographic Area </w:t>
      </w:r>
    </w:p>
    <w:p w:rsidR="0097298E" w:rsidRPr="0097298E" w:rsidRDefault="002E6716" w:rsidP="0097298E">
      <w:pPr>
        <w:pStyle w:val="Heading3"/>
      </w:pPr>
      <w:r>
        <w:t>What Geographic Area do you serve?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E6716">
              <w:t>Thurston County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E6716">
              <w:t>Lewis County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E6716">
              <w:t>Mason County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2E6716">
              <w:t>City of Elma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E6716">
              <w:t>City of Montesano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841360" w:rsidRDefault="002E6716" w:rsidP="00841360">
      <w:pPr>
        <w:pStyle w:val="Heading2"/>
      </w:pPr>
      <w:r>
        <w:t>Mission Statement</w:t>
      </w:r>
    </w:p>
    <w:p w:rsidR="00841360" w:rsidRPr="00841360" w:rsidRDefault="00841360" w:rsidP="00841360"/>
    <w:tbl>
      <w:tblPr>
        <w:tblStyle w:val="TableGrid"/>
        <w:tblW w:w="50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56"/>
      </w:tblGrid>
      <w:tr w:rsidR="00841360" w:rsidTr="00841360">
        <w:trPr>
          <w:trHeight w:hRule="exact" w:val="1043"/>
        </w:trPr>
        <w:tc>
          <w:tcPr>
            <w:tcW w:w="9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1360" w:rsidRPr="00112AFE" w:rsidRDefault="00841360" w:rsidP="00841360"/>
        </w:tc>
      </w:tr>
    </w:tbl>
    <w:p w:rsidR="002E6716" w:rsidRPr="002E6716" w:rsidRDefault="002E6716" w:rsidP="002E6716"/>
    <w:p w:rsidR="008D0133" w:rsidRDefault="00841360">
      <w:pPr>
        <w:pStyle w:val="Heading2"/>
      </w:pPr>
      <w:r>
        <w:t>Program Information</w:t>
      </w:r>
    </w:p>
    <w:p w:rsidR="00855A6B" w:rsidRDefault="00841360" w:rsidP="00855A6B">
      <w:pPr>
        <w:pStyle w:val="Heading3"/>
      </w:pPr>
      <w:r>
        <w:t>Program Title:</w:t>
      </w:r>
    </w:p>
    <w:p w:rsidR="00841360" w:rsidRPr="00841360" w:rsidRDefault="00841360" w:rsidP="00841360">
      <w:pPr>
        <w:rPr>
          <w:b/>
          <w:color w:val="4F6228" w:themeColor="accent3" w:themeShade="80"/>
          <w:sz w:val="22"/>
          <w:szCs w:val="22"/>
        </w:rPr>
      </w:pPr>
      <w:r w:rsidRPr="00841360">
        <w:rPr>
          <w:b/>
          <w:color w:val="4F6228" w:themeColor="accent3" w:themeShade="80"/>
          <w:sz w:val="22"/>
          <w:szCs w:val="22"/>
        </w:rPr>
        <w:t>Cover Letter</w:t>
      </w:r>
    </w:p>
    <w:tbl>
      <w:tblPr>
        <w:tblStyle w:val="TableGrid"/>
        <w:tblW w:w="50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56"/>
      </w:tblGrid>
      <w:tr w:rsidR="008D0133" w:rsidTr="00841360">
        <w:trPr>
          <w:trHeight w:hRule="exact" w:val="1684"/>
        </w:trPr>
        <w:tc>
          <w:tcPr>
            <w:tcW w:w="9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41360">
      <w:pPr>
        <w:pStyle w:val="Heading2"/>
      </w:pPr>
      <w:r>
        <w:lastRenderedPageBreak/>
        <w:t>Program Description</w:t>
      </w:r>
    </w:p>
    <w:p w:rsidR="00855A6B" w:rsidRPr="00855A6B" w:rsidRDefault="00841360" w:rsidP="00855A6B">
      <w:pPr>
        <w:pStyle w:val="Heading3"/>
      </w:pPr>
      <w:r>
        <w:t>What does your program do? Why is your program needed in our community? Who do you serve? What is the Impact?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8D0133"/>
          <w:p w:rsidR="00841360" w:rsidRPr="00112AFE" w:rsidRDefault="00841360"/>
        </w:tc>
      </w:tr>
    </w:tbl>
    <w:p w:rsidR="00770D8C" w:rsidRDefault="00770D8C" w:rsidP="00770D8C">
      <w:pPr>
        <w:pStyle w:val="Heading2"/>
      </w:pPr>
      <w:r>
        <w:t>Budget</w:t>
      </w:r>
    </w:p>
    <w:p w:rsidR="00770D8C" w:rsidRPr="00855A6B" w:rsidRDefault="00770D8C" w:rsidP="00770D8C">
      <w:pPr>
        <w:pStyle w:val="Heading3"/>
      </w:pPr>
      <w:r>
        <w:t>Please include Annual Budget for the Organization as well as the Budget for the individual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770D8C" w:rsidTr="00770D8C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0D8C" w:rsidRDefault="00770D8C" w:rsidP="00770D8C"/>
          <w:p w:rsidR="00770D8C" w:rsidRPr="00112AFE" w:rsidRDefault="00770D8C" w:rsidP="00770D8C"/>
        </w:tc>
      </w:tr>
    </w:tbl>
    <w:p w:rsidR="00770D8C" w:rsidRDefault="00770D8C" w:rsidP="00770D8C">
      <w:pPr>
        <w:pStyle w:val="Heading2"/>
      </w:pPr>
      <w:r>
        <w:t>Contact Person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770D8C" w:rsidTr="00770D8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Pr="00112AFE" w:rsidRDefault="00770D8C" w:rsidP="00770D8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Default="00770D8C" w:rsidP="00770D8C"/>
        </w:tc>
      </w:tr>
      <w:tr w:rsidR="00770D8C" w:rsidTr="00770D8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Pr="00112AFE" w:rsidRDefault="00770D8C" w:rsidP="00770D8C">
            <w:r>
              <w:t>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Default="00770D8C" w:rsidP="00770D8C"/>
        </w:tc>
      </w:tr>
      <w:tr w:rsidR="00770D8C" w:rsidTr="00770D8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Pr="00112AFE" w:rsidRDefault="00770D8C" w:rsidP="00770D8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Default="00770D8C" w:rsidP="00770D8C"/>
        </w:tc>
      </w:tr>
      <w:tr w:rsidR="00770D8C" w:rsidTr="00770D8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Pr="00112AFE" w:rsidRDefault="00770D8C" w:rsidP="00770D8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Default="00770D8C" w:rsidP="00770D8C"/>
        </w:tc>
      </w:tr>
      <w:tr w:rsidR="00770D8C" w:rsidTr="00770D8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Pr="00112AFE" w:rsidRDefault="00770D8C" w:rsidP="00770D8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Default="00770D8C" w:rsidP="00770D8C"/>
        </w:tc>
      </w:tr>
      <w:tr w:rsidR="00770D8C" w:rsidTr="00770D8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Pr="00112AFE" w:rsidRDefault="00770D8C" w:rsidP="00770D8C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Default="00770D8C" w:rsidP="00770D8C"/>
        </w:tc>
      </w:tr>
    </w:tbl>
    <w:p w:rsidR="00770D8C" w:rsidRDefault="00770D8C" w:rsidP="00770D8C"/>
    <w:p w:rsidR="00770D8C" w:rsidRDefault="00770D8C" w:rsidP="00770D8C">
      <w:pPr>
        <w:pStyle w:val="Heading2"/>
      </w:pPr>
      <w:r>
        <w:t>Agreement and Signature</w:t>
      </w:r>
    </w:p>
    <w:p w:rsidR="00770D8C" w:rsidRDefault="00770D8C" w:rsidP="00770D8C">
      <w:pPr>
        <w:pStyle w:val="Heading3"/>
      </w:pPr>
      <w:r>
        <w:t xml:space="preserve">By submitting this application, I affirm that the facts set forth in it are true and complete.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770D8C" w:rsidTr="00770D8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Pr="00112AFE" w:rsidRDefault="00770D8C" w:rsidP="00770D8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Default="00770D8C" w:rsidP="00770D8C"/>
        </w:tc>
      </w:tr>
      <w:tr w:rsidR="00770D8C" w:rsidTr="00770D8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Pr="00112AFE" w:rsidRDefault="00770D8C" w:rsidP="00770D8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Default="00770D8C" w:rsidP="00770D8C"/>
        </w:tc>
      </w:tr>
      <w:tr w:rsidR="00770D8C" w:rsidTr="00770D8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Pr="00112AFE" w:rsidRDefault="00770D8C" w:rsidP="00770D8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0D8C" w:rsidRDefault="00770D8C" w:rsidP="00770D8C"/>
        </w:tc>
      </w:tr>
    </w:tbl>
    <w:p w:rsidR="00770D8C" w:rsidRDefault="00770D8C" w:rsidP="00770D8C"/>
    <w:p w:rsidR="00770D8C" w:rsidRDefault="00770D8C" w:rsidP="00770D8C">
      <w:pPr>
        <w:pStyle w:val="Heading2"/>
      </w:pPr>
      <w:r>
        <w:t>Our Policy</w:t>
      </w:r>
    </w:p>
    <w:p w:rsidR="00770D8C" w:rsidRDefault="00770D8C" w:rsidP="00770D8C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770D8C" w:rsidRDefault="00770D8C" w:rsidP="00770D8C">
      <w:r>
        <w:t>Thank you for completing this application form and for your interest in our grant program.</w:t>
      </w:r>
    </w:p>
    <w:p w:rsidR="00855A6B" w:rsidRPr="00855A6B" w:rsidRDefault="00855A6B" w:rsidP="00855A6B">
      <w:pPr>
        <w:pStyle w:val="Heading3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E6716"/>
    <w:rsid w:val="001C200E"/>
    <w:rsid w:val="002E6716"/>
    <w:rsid w:val="004A0A03"/>
    <w:rsid w:val="00770D8C"/>
    <w:rsid w:val="00841360"/>
    <w:rsid w:val="00855A6B"/>
    <w:rsid w:val="008D0133"/>
    <w:rsid w:val="0097298E"/>
    <w:rsid w:val="009838FF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70D8C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Char">
    <w:name w:val="Body"/>
    <w:basedOn w:val="Normal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_c:0xsq2zj95vl__5tk0mlmcmmm0000gn:T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30</TotalTime>
  <Pages>2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Amity</dc:creator>
  <cp:lastModifiedBy>Amity</cp:lastModifiedBy>
  <cp:revision>1</cp:revision>
  <cp:lastPrinted>2003-07-23T17:40:00Z</cp:lastPrinted>
  <dcterms:created xsi:type="dcterms:W3CDTF">2018-04-01T17:39:00Z</dcterms:created>
  <dcterms:modified xsi:type="dcterms:W3CDTF">2018-04-01T18:21:00Z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